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31" w:rsidRDefault="00EF6E31" w:rsidP="00EF6E31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-52070</wp:posOffset>
            </wp:positionV>
            <wp:extent cx="2295525" cy="447675"/>
            <wp:effectExtent l="19050" t="0" r="9525" b="0"/>
            <wp:wrapTight wrapText="bothSides">
              <wp:wrapPolygon edited="0">
                <wp:start x="-179" y="0"/>
                <wp:lineTo x="-179" y="21140"/>
                <wp:lineTo x="21690" y="21140"/>
                <wp:lineTo x="21690" y="0"/>
                <wp:lineTo x="-179" y="0"/>
              </wp:wrapPolygon>
            </wp:wrapTight>
            <wp:docPr id="3" name="Imatge 3" descr="S:\DROGUES.3P\ALCOHOL\BEVEU MENYS\BEVEU MENYS_CAMFIC\Logos, cartells, plantilles\Logos\beveuMen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ROGUES.3P\ALCOHOL\BEVEU MENYS\BEVEU MENYS_CAMFIC\Logos, cartells, plantilles\Logos\beveuMeny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31" w:rsidRDefault="00EF6E31" w:rsidP="00EF6E31">
      <w:pPr>
        <w:jc w:val="center"/>
      </w:pPr>
    </w:p>
    <w:p w:rsidR="00EF6E31" w:rsidRPr="00EF6E31" w:rsidRDefault="00EF6E31" w:rsidP="00EF6E31">
      <w:pPr>
        <w:jc w:val="center"/>
        <w:rPr>
          <w:sz w:val="18"/>
        </w:rPr>
      </w:pPr>
    </w:p>
    <w:p w:rsidR="00EF6E31" w:rsidRDefault="007159B3" w:rsidP="00DF0795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36"/>
          <w:szCs w:val="48"/>
          <w:lang w:eastAsia="ca-ES"/>
        </w:rPr>
      </w:pPr>
      <w:r>
        <w:rPr>
          <w:b/>
          <w:bCs/>
          <w:kern w:val="36"/>
          <w:sz w:val="36"/>
          <w:szCs w:val="48"/>
          <w:lang w:eastAsia="ca-ES"/>
        </w:rPr>
        <w:t>Formulari de presentació de</w:t>
      </w:r>
      <w:r w:rsidR="00EF6E31" w:rsidRPr="00EF6E31">
        <w:rPr>
          <w:b/>
          <w:bCs/>
          <w:kern w:val="36"/>
          <w:sz w:val="36"/>
          <w:szCs w:val="48"/>
          <w:lang w:eastAsia="ca-ES"/>
        </w:rPr>
        <w:t xml:space="preserve"> comunicacions</w:t>
      </w:r>
    </w:p>
    <w:p w:rsidR="00EF6E31" w:rsidRDefault="00EF6E31" w:rsidP="00EF6E31">
      <w:pPr>
        <w:jc w:val="center"/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>Autor de referència del resum</w:t>
      </w:r>
      <w:r w:rsidRPr="007159B3">
        <w:rPr>
          <w:b/>
          <w:lang w:eastAsia="ca-ES"/>
        </w:rPr>
        <w:br/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>
        <w:rPr>
          <w:lang w:eastAsia="ca-ES"/>
        </w:rPr>
        <w:t xml:space="preserve">Nom </w:t>
      </w:r>
      <w:r w:rsidRPr="007159B3">
        <w:rPr>
          <w:lang w:eastAsia="ca-ES"/>
        </w:rPr>
        <w:t xml:space="preserve"> </w:t>
      </w:r>
      <w:r w:rsidR="00A92DAC" w:rsidRPr="007159B3"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98.75pt;height:18pt" o:ole="">
            <v:imagedata r:id="rId10" o:title=""/>
          </v:shape>
          <w:control r:id="rId11" w:name="HTMLText31" w:shapeid="_x0000_i1061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 </w:t>
      </w:r>
      <w:r w:rsidR="00A92DAC" w:rsidRPr="007159B3">
        <w:object w:dxaOrig="45" w:dyaOrig="46">
          <v:shape id="_x0000_i1065" type="#_x0000_t75" style="width:198.75pt;height:18pt" o:ole="">
            <v:imagedata r:id="rId10" o:title=""/>
          </v:shape>
          <w:control r:id="rId12" w:name="HTMLText30" w:shapeid="_x0000_i1065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Adreça de correu electrònic </w:t>
      </w:r>
      <w:r w:rsidR="00A92DAC" w:rsidRPr="007159B3">
        <w:object w:dxaOrig="45" w:dyaOrig="46">
          <v:shape id="_x0000_i1069" type="#_x0000_t75" style="width:198.75pt;height:18pt" o:ole="">
            <v:imagedata r:id="rId10" o:title=""/>
          </v:shape>
          <w:control r:id="rId13" w:name="HTMLText29" w:shapeid="_x0000_i1069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Telèfon  </w:t>
      </w:r>
      <w:r w:rsidR="00A92DAC" w:rsidRPr="007159B3">
        <w:object w:dxaOrig="45" w:dyaOrig="46">
          <v:shape id="_x0000_i1073" type="#_x0000_t75" style="width:198.75pt;height:18pt" o:ole="">
            <v:imagedata r:id="rId10" o:title=""/>
          </v:shape>
          <w:control r:id="rId14" w:name="HTMLText28" w:shapeid="_x0000_i1073"/>
        </w:object>
      </w:r>
    </w:p>
    <w:p w:rsid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>
        <w:rPr>
          <w:lang w:eastAsia="ca-ES"/>
        </w:rPr>
        <w:t xml:space="preserve">DNI/NIF </w:t>
      </w:r>
      <w:r w:rsidRPr="007159B3">
        <w:rPr>
          <w:lang w:eastAsia="ca-ES"/>
        </w:rPr>
        <w:t xml:space="preserve"> </w:t>
      </w:r>
      <w:r w:rsidR="00A92DAC" w:rsidRPr="007159B3">
        <w:object w:dxaOrig="45" w:dyaOrig="46">
          <v:shape id="_x0000_i1077" type="#_x0000_t75" style="width:198.75pt;height:18pt" o:ole="">
            <v:imagedata r:id="rId10" o:title=""/>
          </v:shape>
          <w:control r:id="rId15" w:name="HTMLText27" w:shapeid="_x0000_i1077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ind w:left="360"/>
        <w:outlineLvl w:val="0"/>
        <w:rPr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2n autor de referència del resum 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A92DAC" w:rsidRPr="007159B3">
        <w:object w:dxaOrig="45" w:dyaOrig="46">
          <v:shape id="_x0000_i1123" type="#_x0000_t75" style="width:198.75pt;height:18pt" o:ole="">
            <v:imagedata r:id="rId10" o:title=""/>
          </v:shape>
          <w:control r:id="rId16" w:name="HTMLText26" w:shapeid="_x0000_i1123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A92DAC" w:rsidRPr="007159B3">
        <w:object w:dxaOrig="45" w:dyaOrig="46">
          <v:shape id="_x0000_i1085" type="#_x0000_t75" style="width:198.75pt;height:18pt" o:ole="">
            <v:imagedata r:id="rId10" o:title=""/>
          </v:shape>
          <w:control r:id="rId17" w:name="HTMLText25" w:shapeid="_x0000_i1085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Adreça de correu electrònic </w:t>
      </w:r>
      <w:r w:rsidR="00A92DAC" w:rsidRPr="007159B3">
        <w:object w:dxaOrig="45" w:dyaOrig="46">
          <v:shape id="_x0000_i1089" type="#_x0000_t75" style="width:198.75pt;height:18pt" o:ole="">
            <v:imagedata r:id="rId10" o:title=""/>
          </v:shape>
          <w:control r:id="rId18" w:name="HTMLText24" w:shapeid="_x0000_i1089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Telèfon </w:t>
      </w:r>
      <w:r w:rsidR="00A92DAC" w:rsidRPr="007159B3">
        <w:object w:dxaOrig="45" w:dyaOrig="46">
          <v:shape id="_x0000_i1093" type="#_x0000_t75" style="width:198.75pt;height:18pt" o:ole="">
            <v:imagedata r:id="rId10" o:title=""/>
          </v:shape>
          <w:control r:id="rId19" w:name="HTMLText23" w:shapeid="_x0000_i1093"/>
        </w:object>
      </w:r>
    </w:p>
    <w:p w:rsid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DNI/NIF </w:t>
      </w:r>
      <w:r w:rsidR="00A92DAC" w:rsidRPr="007159B3">
        <w:object w:dxaOrig="45" w:dyaOrig="46">
          <v:shape id="_x0000_i1097" type="#_x0000_t75" style="width:198.75pt;height:18pt" o:ole="">
            <v:imagedata r:id="rId10" o:title=""/>
          </v:shape>
          <w:control r:id="rId20" w:name="HTMLText22" w:shapeid="_x0000_i1097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Altres autors </w:t>
      </w:r>
    </w:p>
    <w:p w:rsidR="007159B3" w:rsidRPr="007159B3" w:rsidRDefault="007159B3" w:rsidP="0071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A92DAC" w:rsidRPr="007159B3">
        <w:object w:dxaOrig="45" w:dyaOrig="46">
          <v:shape id="_x0000_i1101" type="#_x0000_t75" style="width:198.75pt;height:18pt" o:ole="">
            <v:imagedata r:id="rId10" o:title=""/>
          </v:shape>
          <w:control r:id="rId21" w:name="HTMLText21" w:shapeid="_x0000_i1101"/>
        </w:object>
      </w:r>
    </w:p>
    <w:p w:rsidR="007159B3" w:rsidRPr="007159B3" w:rsidRDefault="007159B3" w:rsidP="0071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A92DAC" w:rsidRPr="007159B3">
        <w:object w:dxaOrig="45" w:dyaOrig="46">
          <v:shape id="_x0000_i1105" type="#_x0000_t75" style="width:198.75pt;height:18pt" o:ole="">
            <v:imagedata r:id="rId10" o:title=""/>
          </v:shape>
          <w:control r:id="rId22" w:name="HTMLText20" w:shapeid="_x0000_i1105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A92DAC" w:rsidRPr="007159B3">
        <w:object w:dxaOrig="45" w:dyaOrig="46">
          <v:shape id="_x0000_i1109" type="#_x0000_t75" style="width:198.75pt;height:18pt" o:ole="">
            <v:imagedata r:id="rId10" o:title=""/>
          </v:shape>
          <w:control r:id="rId23" w:name="HTMLText19" w:shapeid="_x0000_i1109"/>
        </w:object>
      </w:r>
    </w:p>
    <w:p w:rsidR="007159B3" w:rsidRPr="007159B3" w:rsidRDefault="007159B3" w:rsidP="007159B3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A92DAC" w:rsidRPr="007159B3">
        <w:object w:dxaOrig="45" w:dyaOrig="46">
          <v:shape id="_x0000_i1113" type="#_x0000_t75" style="width:198.75pt;height:18pt" o:ole="">
            <v:imagedata r:id="rId10" o:title=""/>
          </v:shape>
          <w:control r:id="rId24" w:name="HTMLText18" w:shapeid="_x0000_i1113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A92DAC" w:rsidRPr="007159B3">
        <w:object w:dxaOrig="45" w:dyaOrig="46">
          <v:shape id="_x0000_i1117" type="#_x0000_t75" style="width:198.75pt;height:18pt" o:ole="">
            <v:imagedata r:id="rId10" o:title=""/>
          </v:shape>
          <w:control r:id="rId25" w:name="HTMLText17" w:shapeid="_x0000_i1117"/>
        </w:object>
      </w:r>
    </w:p>
    <w:p w:rsidR="007159B3" w:rsidRPr="007159B3" w:rsidRDefault="007159B3" w:rsidP="007159B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A92DAC" w:rsidRPr="007159B3">
        <w:object w:dxaOrig="45" w:dyaOrig="46">
          <v:shape id="_x0000_i1121" type="#_x0000_t75" style="width:198.75pt;height:18pt" o:ole="">
            <v:imagedata r:id="rId10" o:title=""/>
          </v:shape>
          <w:control r:id="rId26" w:name="HTMLText16" w:shapeid="_x0000_i1121"/>
        </w:objec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E22F32" w:rsidRDefault="00E22F32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</w:p>
    <w:p w:rsidR="00E22F32" w:rsidRDefault="00E22F32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</w:p>
    <w:p w:rsidR="007159B3" w:rsidRDefault="0090665C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b/>
          <w:lang w:eastAsia="ca-ES"/>
        </w:rPr>
        <w:t>C</w:t>
      </w:r>
      <w:r w:rsidR="007159B3" w:rsidRPr="007159B3">
        <w:rPr>
          <w:b/>
          <w:lang w:eastAsia="ca-ES"/>
        </w:rPr>
        <w:t>entre de treball:</w:t>
      </w:r>
      <w:r w:rsidR="007159B3">
        <w:rPr>
          <w:lang w:eastAsia="ca-ES"/>
        </w:rPr>
        <w:t xml:space="preserve"> </w:t>
      </w:r>
      <w:r w:rsidR="007159B3">
        <w:rPr>
          <w:lang w:eastAsia="ca-ES"/>
        </w:rPr>
        <w:tab/>
        <w:t xml:space="preserve">ABS: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>CAS</w:t>
      </w:r>
      <w:r w:rsidR="0090665C">
        <w:rPr>
          <w:lang w:eastAsia="ca-ES"/>
        </w:rPr>
        <w:t xml:space="preserve">: </w:t>
      </w:r>
    </w:p>
    <w:p w:rsidR="0090665C" w:rsidRPr="007159B3" w:rsidRDefault="0090665C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 xml:space="preserve">Altres: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Dades de la comunicació: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Títol de la comunicació: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b/>
          <w:lang w:eastAsia="ca-ES"/>
        </w:rPr>
      </w:pPr>
    </w:p>
    <w:p w:rsidR="0090665C" w:rsidRPr="007159B3" w:rsidRDefault="0090665C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Introducció: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90665C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>
        <w:rPr>
          <w:b/>
          <w:lang w:eastAsia="ca-ES"/>
        </w:rPr>
        <w:t>Objectius: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 xml:space="preserve">Pla de treball / </w:t>
      </w:r>
      <w:r w:rsidR="0090665C">
        <w:rPr>
          <w:b/>
          <w:lang w:eastAsia="ca-ES"/>
        </w:rPr>
        <w:t>Material i mètodes: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E22F32" w:rsidRPr="007159B3" w:rsidRDefault="00E22F32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Resultats (si n’hi ha)</w:t>
      </w:r>
      <w:r w:rsidR="0090665C">
        <w:rPr>
          <w:b/>
          <w:lang w:eastAsia="ca-ES"/>
        </w:rPr>
        <w:t>:</w:t>
      </w:r>
    </w:p>
    <w:p w:rsidR="007159B3" w:rsidRPr="007159B3" w:rsidRDefault="007159B3" w:rsidP="00EF6E31">
      <w:pPr>
        <w:jc w:val="center"/>
        <w:rPr>
          <w:b/>
        </w:rPr>
      </w:pPr>
    </w:p>
    <w:p w:rsidR="00D94D8D" w:rsidRDefault="00D94D8D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F6E31">
      <w:pPr>
        <w:rPr>
          <w:b/>
        </w:rPr>
      </w:pPr>
    </w:p>
    <w:p w:rsidR="00E22F32" w:rsidRDefault="00E22F32" w:rsidP="00E22F32">
      <w:pPr>
        <w:jc w:val="both"/>
        <w:rPr>
          <w:b/>
          <w:u w:val="single"/>
        </w:rPr>
      </w:pPr>
      <w:bookmarkStart w:id="0" w:name="_GoBack"/>
      <w:bookmarkEnd w:id="0"/>
    </w:p>
    <w:p w:rsidR="00E22F32" w:rsidRPr="00E22F32" w:rsidRDefault="00E22F32" w:rsidP="00E22F32">
      <w:pPr>
        <w:jc w:val="both"/>
        <w:rPr>
          <w:b/>
          <w:u w:val="single"/>
        </w:rPr>
      </w:pPr>
      <w:r w:rsidRPr="00845C1E">
        <w:rPr>
          <w:b/>
        </w:rPr>
        <w:t xml:space="preserve">Envieu a: </w:t>
      </w:r>
      <w:hyperlink r:id="rId27" w:history="1">
        <w:r w:rsidRPr="00A03045">
          <w:rPr>
            <w:rStyle w:val="Enlla"/>
            <w:b/>
          </w:rPr>
          <w:t>beveumenys.salut@gencat.cat</w:t>
        </w:r>
      </w:hyperlink>
      <w:r>
        <w:rPr>
          <w:b/>
          <w:u w:val="single"/>
        </w:rPr>
        <w:t xml:space="preserve"> </w:t>
      </w:r>
    </w:p>
    <w:p w:rsidR="00E22F32" w:rsidRDefault="00E22F32" w:rsidP="00EF6E31">
      <w:pPr>
        <w:rPr>
          <w:b/>
        </w:rPr>
      </w:pPr>
    </w:p>
    <w:sectPr w:rsidR="00E22F32" w:rsidSect="00E22F32">
      <w:headerReference w:type="even" r:id="rId28"/>
      <w:headerReference w:type="default" r:id="rId29"/>
      <w:headerReference w:type="first" r:id="rId30"/>
      <w:pgSz w:w="12240" w:h="15840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B3" w:rsidRDefault="007159B3" w:rsidP="00EF6E31">
      <w:r>
        <w:separator/>
      </w:r>
    </w:p>
  </w:endnote>
  <w:endnote w:type="continuationSeparator" w:id="0">
    <w:p w:rsidR="007159B3" w:rsidRDefault="007159B3" w:rsidP="00E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B3" w:rsidRDefault="007159B3" w:rsidP="00EF6E31">
      <w:r>
        <w:separator/>
      </w:r>
    </w:p>
  </w:footnote>
  <w:footnote w:type="continuationSeparator" w:id="0">
    <w:p w:rsidR="007159B3" w:rsidRDefault="007159B3" w:rsidP="00EF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B3" w:rsidRDefault="000B7014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9" o:spid="_x0000_s1034" type="#_x0000_t136" style="position:absolute;margin-left:0;margin-top:0;width:579.95pt;height:42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B3" w:rsidRPr="0021184C" w:rsidRDefault="000B7014" w:rsidP="00EF6E31">
    <w:pPr>
      <w:rPr>
        <w:rFonts w:ascii="Verdana" w:hAnsi="Verdana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30" o:spid="_x0000_s1035" type="#_x0000_t136" style="position:absolute;margin-left:0;margin-top:0;width:579.95pt;height:42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  <w:r>
      <w:rPr>
        <w:rFonts w:ascii="Verdana" w:hAnsi="Verdana" w:cs="Arial"/>
        <w:noProof/>
        <w:sz w:val="20"/>
        <w:szCs w:val="20"/>
        <w:lang w:eastAsia="ca-ES"/>
      </w:rPr>
      <w:pict>
        <v:group id="_x0000_s1029" style="position:absolute;margin-left:-5.35pt;margin-top:-7.05pt;width:456.25pt;height:27.75pt;z-index:251662336" coordorigin="1594,1276" coordsize="9125,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779;top:1306;width:2940;height:405" wrapcoords="-110 0 -110 20800 21600 20800 21600 0 -110 0">
            <v:imagedata r:id="rId1" o:title=""/>
          </v:shape>
          <v:shape id="_x0000_s1031" type="#_x0000_t75" style="position:absolute;left:5772;top:1276;width:1425;height:555" wrapcoords="-227 0 -227 21016 21600 21016 21600 0 -227 0">
            <v:imagedata r:id="rId2" o:title=""/>
          </v:shape>
          <v:shape id="_x0000_s1032" type="#_x0000_t75" style="position:absolute;left:1594;top:1418;width:3611;height:383" wrapcoords="-65 0 -65 20983 21600 20983 21600 0 -65 0">
            <v:imagedata r:id="rId3" o:title="aspc_color_h2"/>
          </v:shape>
        </v:group>
        <o:OLEObject Type="Embed" ProgID="MSPhotoEd.3" ShapeID="_x0000_s1030" DrawAspect="Content" ObjectID="_1437905261" r:id="rId4"/>
        <o:OLEObject Type="Embed" ProgID="MSPhotoEd.3" ShapeID="_x0000_s1031" DrawAspect="Content" ObjectID="_1437905262" r:id="rId5"/>
      </w:pict>
    </w:r>
    <w:r w:rsidR="007159B3">
      <w:t xml:space="preserve">                                                              </w:t>
    </w:r>
    <w:r w:rsidR="007159B3">
      <w:rPr>
        <w:rFonts w:ascii="Verdana" w:hAnsi="Verdana" w:cs="Arial"/>
        <w:sz w:val="20"/>
        <w:szCs w:val="20"/>
      </w:rPr>
      <w:t xml:space="preserve">      </w:t>
    </w:r>
  </w:p>
  <w:p w:rsidR="007159B3" w:rsidRDefault="007159B3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B3" w:rsidRDefault="000B7014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8" o:spid="_x0000_s1033" type="#_x0000_t136" style="position:absolute;margin-left:0;margin-top:0;width:579.95pt;height:4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E31"/>
    <w:rsid w:val="00040B4F"/>
    <w:rsid w:val="000B7014"/>
    <w:rsid w:val="00203C66"/>
    <w:rsid w:val="004468C9"/>
    <w:rsid w:val="005F1D28"/>
    <w:rsid w:val="007159B3"/>
    <w:rsid w:val="007335B0"/>
    <w:rsid w:val="0090665C"/>
    <w:rsid w:val="00930D6A"/>
    <w:rsid w:val="00A91A33"/>
    <w:rsid w:val="00A92DAC"/>
    <w:rsid w:val="00AF128E"/>
    <w:rsid w:val="00B1498E"/>
    <w:rsid w:val="00B22A9D"/>
    <w:rsid w:val="00D94D8D"/>
    <w:rsid w:val="00DF0795"/>
    <w:rsid w:val="00E22F32"/>
    <w:rsid w:val="00EF6E31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8C9"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F6E3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F6E31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EF6E3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F6E31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EF6E3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F6E31"/>
    <w:rPr>
      <w:rFonts w:ascii="Tahoma" w:hAnsi="Tahoma" w:cs="Tahoma"/>
      <w:sz w:val="16"/>
      <w:szCs w:val="16"/>
      <w:lang w:eastAsia="en-US"/>
    </w:rPr>
  </w:style>
  <w:style w:type="paragraph" w:customStyle="1" w:styleId="H1">
    <w:name w:val="H1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ca-ES"/>
    </w:rPr>
  </w:style>
  <w:style w:type="paragraph" w:customStyle="1" w:styleId="H3">
    <w:name w:val="H3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eastAsia="ca-ES"/>
    </w:rPr>
  </w:style>
  <w:style w:type="character" w:styleId="Enlla">
    <w:name w:val="Hyperlink"/>
    <w:basedOn w:val="Tipusdelletraperdefectedelpargraf"/>
    <w:uiPriority w:val="99"/>
    <w:rsid w:val="00EF6E31"/>
    <w:rPr>
      <w:color w:val="0000FF"/>
      <w:u w:val="single"/>
    </w:rPr>
  </w:style>
  <w:style w:type="character" w:styleId="Textennegreta">
    <w:name w:val="Strong"/>
    <w:basedOn w:val="Tipusdelletraperdefectedelpargraf"/>
    <w:uiPriority w:val="99"/>
    <w:qFormat/>
    <w:rsid w:val="00EF6E31"/>
    <w:rPr>
      <w:b/>
      <w:bCs/>
    </w:rPr>
  </w:style>
  <w:style w:type="paragraph" w:styleId="Senseespaiat">
    <w:name w:val="No Spacing"/>
    <w:link w:val="SenseespaiatCar"/>
    <w:uiPriority w:val="1"/>
    <w:qFormat/>
    <w:rsid w:val="00B22A9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22A9D"/>
    <w:rPr>
      <w:rFonts w:asciiTheme="minorHAnsi" w:eastAsiaTheme="minorEastAsia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mailto:beveumenys.salut@gencat.cat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70DA-02E9-4B62-84B2-823E499B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D448E692</Template>
  <TotalTime>1</TotalTime>
  <Pages>2</Pages>
  <Words>91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2013-08-13T11:20:00Z</dcterms:created>
  <dcterms:modified xsi:type="dcterms:W3CDTF">2013-08-13T11:20:00Z</dcterms:modified>
</cp:coreProperties>
</file>